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8A" w:rsidRDefault="0075748A" w:rsidP="0075748A">
      <w:pPr>
        <w:spacing w:line="225" w:lineRule="atLeast"/>
      </w:pPr>
      <w:r w:rsidRPr="00A70510">
        <w:rPr>
          <w:rFonts w:ascii="Arial" w:hAnsi="Arial" w:cs="Arial"/>
          <w:sz w:val="32"/>
          <w:szCs w:val="32"/>
        </w:rPr>
        <w:t>SC200 SIOW</w:t>
      </w:r>
      <w:proofErr w:type="gramStart"/>
      <w:r>
        <w:rPr>
          <w:rFonts w:ascii="Arial" w:hAnsi="Arial" w:cs="Arial"/>
          <w:sz w:val="32"/>
          <w:szCs w:val="32"/>
        </w:rPr>
        <w:t>:CC</w:t>
      </w:r>
      <w:proofErr w:type="gramEnd"/>
      <w:r>
        <w:rPr>
          <w:rFonts w:ascii="Arial" w:hAnsi="Arial" w:cs="Arial"/>
          <w:sz w:val="32"/>
          <w:szCs w:val="32"/>
        </w:rPr>
        <w:t xml:space="preserve">  </w:t>
      </w:r>
      <w:r w:rsidRPr="00A7051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‘</w:t>
      </w:r>
      <w:r w:rsidRPr="00A70510">
        <w:rPr>
          <w:rFonts w:ascii="Arial" w:hAnsi="Arial" w:cs="Arial"/>
          <w:sz w:val="32"/>
          <w:szCs w:val="32"/>
        </w:rPr>
        <w:t>POPQUIZ</w:t>
      </w:r>
      <w:r>
        <w:rPr>
          <w:rFonts w:ascii="Arial" w:hAnsi="Arial" w:cs="Arial"/>
          <w:sz w:val="32"/>
          <w:szCs w:val="32"/>
        </w:rPr>
        <w:t>’</w:t>
      </w:r>
      <w:r w:rsidRPr="00A70510">
        <w:rPr>
          <w:rFonts w:ascii="Arial" w:hAnsi="Arial" w:cs="Arial"/>
          <w:sz w:val="32"/>
          <w:szCs w:val="32"/>
        </w:rPr>
        <w:t xml:space="preserve"> </w:t>
      </w:r>
      <w:r w:rsidR="001160C3">
        <w:rPr>
          <w:rFonts w:ascii="Arial" w:hAnsi="Arial" w:cs="Arial"/>
          <w:sz w:val="32"/>
          <w:szCs w:val="32"/>
        </w:rPr>
        <w:t>7</w:t>
      </w:r>
      <w:r w:rsidRPr="00A70510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Oct </w:t>
      </w:r>
      <w:r w:rsidR="001160C3">
        <w:rPr>
          <w:rFonts w:ascii="Arial" w:hAnsi="Arial" w:cs="Arial"/>
          <w:sz w:val="32"/>
          <w:szCs w:val="32"/>
        </w:rPr>
        <w:t>8</w:t>
      </w:r>
      <w:r w:rsidRPr="00A70510">
        <w:rPr>
          <w:rFonts w:ascii="Arial" w:hAnsi="Arial" w:cs="Arial"/>
          <w:sz w:val="32"/>
          <w:szCs w:val="32"/>
        </w:rPr>
        <w:t>, 201</w:t>
      </w:r>
      <w:r w:rsidR="001160C3">
        <w:rPr>
          <w:rFonts w:ascii="Arial" w:hAnsi="Arial" w:cs="Arial"/>
          <w:sz w:val="32"/>
          <w:szCs w:val="32"/>
        </w:rPr>
        <w:t>5</w:t>
      </w:r>
      <w:r>
        <w:t xml:space="preserve"> </w:t>
      </w:r>
    </w:p>
    <w:p w:rsidR="00D33019" w:rsidRPr="00D33019" w:rsidRDefault="00D33019" w:rsidP="00D33019">
      <w:pPr>
        <w:kinsoku w:val="0"/>
        <w:overflowPunct w:val="0"/>
        <w:autoSpaceDE w:val="0"/>
        <w:autoSpaceDN w:val="0"/>
        <w:adjustRightInd w:val="0"/>
        <w:spacing w:before="19" w:after="0" w:line="240" w:lineRule="auto"/>
        <w:ind w:left="340"/>
        <w:rPr>
          <w:rFonts w:ascii="Arial" w:hAnsi="Arial" w:cs="Arial"/>
          <w:sz w:val="32"/>
          <w:szCs w:val="32"/>
        </w:rPr>
      </w:pPr>
      <w:bookmarkStart w:id="0" w:name="Mid-term_assessment"/>
      <w:bookmarkStart w:id="1" w:name="Mid-course_feedback_form"/>
      <w:bookmarkEnd w:id="0"/>
      <w:bookmarkEnd w:id="1"/>
      <w:r w:rsidRPr="00D33019">
        <w:rPr>
          <w:rFonts w:ascii="Arial" w:hAnsi="Arial" w:cs="Arial"/>
          <w:b/>
          <w:bCs/>
          <w:spacing w:val="-1"/>
          <w:sz w:val="32"/>
          <w:szCs w:val="32"/>
        </w:rPr>
        <w:t>Mid-course feedback form</w:t>
      </w:r>
    </w:p>
    <w:p w:rsidR="00D33019" w:rsidRPr="00D33019" w:rsidRDefault="00D33019" w:rsidP="00D33019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793"/>
      </w:tblGrid>
      <w:tr w:rsidR="00D33019" w:rsidRPr="00D33019">
        <w:trPr>
          <w:trHeight w:hRule="exact" w:val="1885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33019" w:rsidRPr="00D33019" w:rsidRDefault="00D33019" w:rsidP="00D33019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75" w:lineRule="exac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How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challenging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is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course?</w:t>
            </w:r>
          </w:p>
          <w:p w:rsidR="00D33019" w:rsidRPr="00D33019" w:rsidRDefault="00D33019" w:rsidP="00D33019">
            <w:pPr>
              <w:numPr>
                <w:ilvl w:val="0"/>
                <w:numId w:val="10"/>
              </w:numPr>
              <w:tabs>
                <w:tab w:val="left" w:pos="5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Very</w:t>
            </w:r>
            <w:r w:rsidRPr="00D3301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challenging</w:t>
            </w:r>
          </w:p>
          <w:p w:rsidR="00D33019" w:rsidRPr="00D33019" w:rsidRDefault="00D33019" w:rsidP="00D33019">
            <w:pPr>
              <w:numPr>
                <w:ilvl w:val="0"/>
                <w:numId w:val="10"/>
              </w:numPr>
              <w:tabs>
                <w:tab w:val="left" w:pos="5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  <w:p w:rsidR="00D33019" w:rsidRPr="00D33019" w:rsidRDefault="00D33019" w:rsidP="00D33019">
            <w:pPr>
              <w:numPr>
                <w:ilvl w:val="0"/>
                <w:numId w:val="10"/>
              </w:numPr>
              <w:tabs>
                <w:tab w:val="left" w:pos="5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Not</w:t>
            </w:r>
            <w:r w:rsidRPr="00D330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challenging</w:t>
            </w:r>
            <w:r w:rsidRPr="00D330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enough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D33019" w:rsidRPr="00D33019" w:rsidRDefault="00D33019" w:rsidP="00D33019">
            <w:pPr>
              <w:kinsoku w:val="0"/>
              <w:overflowPunct w:val="0"/>
              <w:autoSpaceDE w:val="0"/>
              <w:autoSpaceDN w:val="0"/>
              <w:adjustRightInd w:val="0"/>
              <w:spacing w:before="29" w:after="0" w:line="275" w:lineRule="exact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Is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workload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right?</w:t>
            </w:r>
          </w:p>
          <w:p w:rsidR="00D33019" w:rsidRPr="00D33019" w:rsidRDefault="00D33019" w:rsidP="00D33019">
            <w:pPr>
              <w:numPr>
                <w:ilvl w:val="0"/>
                <w:numId w:val="9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r w:rsidRPr="00D330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D330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too</w:t>
            </w:r>
            <w:r w:rsidRPr="00D330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r w:rsidRPr="00D330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  <w:p w:rsidR="00D33019" w:rsidRPr="00D33019" w:rsidRDefault="00D33019" w:rsidP="00D33019">
            <w:pPr>
              <w:numPr>
                <w:ilvl w:val="0"/>
                <w:numId w:val="9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D330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D330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r w:rsidRPr="00D330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right</w:t>
            </w:r>
          </w:p>
          <w:p w:rsidR="00D33019" w:rsidRPr="00D33019" w:rsidRDefault="00D33019" w:rsidP="00D33019">
            <w:pPr>
              <w:numPr>
                <w:ilvl w:val="0"/>
                <w:numId w:val="9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r w:rsidRPr="00D330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D330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Pr="00D330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enough</w:t>
            </w:r>
            <w:r w:rsidRPr="00D3301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</w:p>
        </w:tc>
      </w:tr>
      <w:tr w:rsidR="00D33019" w:rsidRPr="00D33019">
        <w:trPr>
          <w:trHeight w:hRule="exact" w:val="2104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33019" w:rsidRPr="00D33019" w:rsidRDefault="00D33019" w:rsidP="00D33019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D33019" w:rsidRPr="00D33019" w:rsidRDefault="00D33019" w:rsidP="00D3301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Are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you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learning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lot?</w:t>
            </w:r>
          </w:p>
          <w:p w:rsidR="00D33019" w:rsidRPr="00D33019" w:rsidRDefault="00D33019" w:rsidP="00D33019">
            <w:pPr>
              <w:numPr>
                <w:ilvl w:val="0"/>
                <w:numId w:val="8"/>
              </w:numPr>
              <w:tabs>
                <w:tab w:val="left" w:pos="5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D330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30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330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lot</w:t>
            </w:r>
          </w:p>
          <w:p w:rsidR="00D33019" w:rsidRPr="00D33019" w:rsidRDefault="00D33019" w:rsidP="00D33019">
            <w:pPr>
              <w:numPr>
                <w:ilvl w:val="0"/>
                <w:numId w:val="8"/>
              </w:numPr>
              <w:tabs>
                <w:tab w:val="left" w:pos="5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  <w:p w:rsidR="00D33019" w:rsidRPr="00D33019" w:rsidRDefault="00D33019" w:rsidP="00D33019">
            <w:pPr>
              <w:numPr>
                <w:ilvl w:val="0"/>
                <w:numId w:val="8"/>
              </w:numPr>
              <w:tabs>
                <w:tab w:val="left" w:pos="5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No</w:t>
            </w:r>
            <w:r w:rsidRPr="00D330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330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Pr="00D330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enough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D33019" w:rsidRPr="00D33019" w:rsidRDefault="00D33019" w:rsidP="00D33019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D33019" w:rsidRPr="00D33019" w:rsidRDefault="00D33019" w:rsidP="00D3301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Is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course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meeting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your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expectations?</w:t>
            </w:r>
          </w:p>
          <w:p w:rsidR="00D33019" w:rsidRPr="00D33019" w:rsidRDefault="00D33019" w:rsidP="00D33019">
            <w:pPr>
              <w:numPr>
                <w:ilvl w:val="0"/>
                <w:numId w:val="7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D330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D330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better</w:t>
            </w:r>
            <w:r w:rsidRPr="00D330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r w:rsidRPr="00D330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3301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had</w:t>
            </w:r>
            <w:r w:rsidRPr="00D330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hoped</w:t>
            </w:r>
          </w:p>
          <w:p w:rsidR="00D33019" w:rsidRPr="00D33019" w:rsidRDefault="00D33019" w:rsidP="00D33019">
            <w:pPr>
              <w:numPr>
                <w:ilvl w:val="0"/>
                <w:numId w:val="7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D330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D330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just</w:t>
            </w:r>
            <w:r w:rsidRPr="00D330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what</w:t>
            </w:r>
            <w:r w:rsidRPr="00D3301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330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thought</w:t>
            </w:r>
            <w:r w:rsidRPr="00D330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D330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r w:rsidRPr="00D330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  <w:p w:rsidR="00D33019" w:rsidRPr="00D33019" w:rsidRDefault="00D33019" w:rsidP="00D33019">
            <w:pPr>
              <w:numPr>
                <w:ilvl w:val="0"/>
                <w:numId w:val="7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330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D330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disappointed</w:t>
            </w:r>
          </w:p>
        </w:tc>
      </w:tr>
      <w:tr w:rsidR="00D33019" w:rsidRPr="00D33019">
        <w:trPr>
          <w:trHeight w:hRule="exact" w:val="2380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33019" w:rsidRPr="00D33019" w:rsidRDefault="00D33019" w:rsidP="00D33019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D33019" w:rsidRPr="00D33019" w:rsidRDefault="00D33019" w:rsidP="00D3301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Rate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classes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overall:</w:t>
            </w:r>
          </w:p>
          <w:p w:rsidR="00D33019" w:rsidRPr="00D33019" w:rsidRDefault="00D33019" w:rsidP="00D33019">
            <w:pPr>
              <w:numPr>
                <w:ilvl w:val="0"/>
                <w:numId w:val="6"/>
              </w:numPr>
              <w:tabs>
                <w:tab w:val="left" w:pos="5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Very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</w:p>
          <w:p w:rsidR="00D33019" w:rsidRPr="00D33019" w:rsidRDefault="00D33019" w:rsidP="00D33019">
            <w:pPr>
              <w:numPr>
                <w:ilvl w:val="0"/>
                <w:numId w:val="6"/>
              </w:numPr>
              <w:tabs>
                <w:tab w:val="left" w:pos="5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  <w:p w:rsidR="00D33019" w:rsidRPr="00D33019" w:rsidRDefault="00D33019" w:rsidP="00D33019">
            <w:pPr>
              <w:numPr>
                <w:ilvl w:val="0"/>
                <w:numId w:val="6"/>
              </w:numPr>
              <w:tabs>
                <w:tab w:val="left" w:pos="5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Poor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D33019" w:rsidRPr="00D33019" w:rsidRDefault="00D33019" w:rsidP="00D33019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D33019" w:rsidRPr="00D33019" w:rsidRDefault="00D33019" w:rsidP="00D330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3" w:right="526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Rate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your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own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motivation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well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this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course:</w:t>
            </w:r>
          </w:p>
          <w:p w:rsidR="00D33019" w:rsidRPr="00D33019" w:rsidRDefault="00D33019" w:rsidP="00D33019">
            <w:pPr>
              <w:numPr>
                <w:ilvl w:val="0"/>
                <w:numId w:val="5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Highly</w:t>
            </w:r>
            <w:r w:rsidRPr="00D33019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motivated</w:t>
            </w:r>
          </w:p>
          <w:p w:rsidR="00D33019" w:rsidRPr="00D33019" w:rsidRDefault="00D33019" w:rsidP="00D33019">
            <w:pPr>
              <w:numPr>
                <w:ilvl w:val="0"/>
                <w:numId w:val="5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Motivated</w:t>
            </w:r>
          </w:p>
          <w:p w:rsidR="00D33019" w:rsidRPr="00D33019" w:rsidRDefault="00D33019" w:rsidP="00D33019">
            <w:pPr>
              <w:numPr>
                <w:ilvl w:val="0"/>
                <w:numId w:val="5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Pr="00D330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motivated</w:t>
            </w:r>
          </w:p>
        </w:tc>
      </w:tr>
      <w:tr w:rsidR="00D33019" w:rsidRPr="00D33019">
        <w:trPr>
          <w:trHeight w:hRule="exact" w:val="2380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33019" w:rsidRPr="00D33019" w:rsidRDefault="00D33019" w:rsidP="00D33019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D33019" w:rsidRPr="00D33019" w:rsidRDefault="00D33019" w:rsidP="00D330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0" w:right="441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Have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assignments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helped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you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to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23"/>
                <w:w w:val="99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learn?</w:t>
            </w:r>
          </w:p>
          <w:p w:rsidR="00D33019" w:rsidRPr="00D33019" w:rsidRDefault="00D33019" w:rsidP="00D33019">
            <w:pPr>
              <w:numPr>
                <w:ilvl w:val="0"/>
                <w:numId w:val="4"/>
              </w:numPr>
              <w:tabs>
                <w:tab w:val="left" w:pos="5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330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lot</w:t>
            </w:r>
          </w:p>
          <w:p w:rsidR="00D33019" w:rsidRPr="00D33019" w:rsidRDefault="00D33019" w:rsidP="00D33019">
            <w:pPr>
              <w:numPr>
                <w:ilvl w:val="0"/>
                <w:numId w:val="4"/>
              </w:numPr>
              <w:tabs>
                <w:tab w:val="left" w:pos="5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  <w:p w:rsidR="00D33019" w:rsidRPr="00D33019" w:rsidRDefault="00D33019" w:rsidP="00D33019">
            <w:pPr>
              <w:numPr>
                <w:ilvl w:val="0"/>
                <w:numId w:val="4"/>
              </w:numPr>
              <w:tabs>
                <w:tab w:val="left" w:pos="5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Pr="00D330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enough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D33019" w:rsidRPr="00D33019" w:rsidRDefault="00D33019" w:rsidP="00D33019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D33019" w:rsidRPr="00D33019" w:rsidRDefault="00D33019" w:rsidP="00D3301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43" w:right="228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Rate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feedback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you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have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received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from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23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your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instructor:</w:t>
            </w:r>
          </w:p>
          <w:p w:rsidR="00D33019" w:rsidRPr="00D33019" w:rsidRDefault="00D33019" w:rsidP="00D33019">
            <w:pPr>
              <w:numPr>
                <w:ilvl w:val="0"/>
                <w:numId w:val="3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4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Very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</w:p>
          <w:p w:rsidR="00D33019" w:rsidRPr="00D33019" w:rsidRDefault="00D33019" w:rsidP="00D33019">
            <w:pPr>
              <w:numPr>
                <w:ilvl w:val="0"/>
                <w:numId w:val="3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  <w:p w:rsidR="00D33019" w:rsidRPr="00D33019" w:rsidRDefault="00D33019" w:rsidP="00D33019">
            <w:pPr>
              <w:numPr>
                <w:ilvl w:val="0"/>
                <w:numId w:val="3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Poor</w:t>
            </w:r>
          </w:p>
        </w:tc>
      </w:tr>
      <w:tr w:rsidR="00D33019" w:rsidRPr="00D33019">
        <w:trPr>
          <w:trHeight w:hRule="exact" w:val="1885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D33019" w:rsidRPr="00D33019" w:rsidRDefault="00D33019" w:rsidP="00D33019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D33019" w:rsidRPr="00D33019" w:rsidRDefault="00D33019" w:rsidP="00D3301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Rate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instructor,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overall:</w:t>
            </w:r>
          </w:p>
          <w:p w:rsidR="00D33019" w:rsidRPr="00D33019" w:rsidRDefault="00D33019" w:rsidP="00D33019">
            <w:pPr>
              <w:numPr>
                <w:ilvl w:val="0"/>
                <w:numId w:val="2"/>
              </w:numPr>
              <w:tabs>
                <w:tab w:val="left" w:pos="5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Very</w:t>
            </w: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 xml:space="preserve"> good</w:t>
            </w:r>
          </w:p>
          <w:p w:rsidR="00D33019" w:rsidRPr="00D33019" w:rsidRDefault="00D33019" w:rsidP="00D33019">
            <w:pPr>
              <w:numPr>
                <w:ilvl w:val="0"/>
                <w:numId w:val="2"/>
              </w:numPr>
              <w:tabs>
                <w:tab w:val="left" w:pos="5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  <w:p w:rsidR="00D33019" w:rsidRPr="00D33019" w:rsidRDefault="00D33019" w:rsidP="00D33019">
            <w:pPr>
              <w:numPr>
                <w:ilvl w:val="0"/>
                <w:numId w:val="2"/>
              </w:numPr>
              <w:tabs>
                <w:tab w:val="left" w:pos="59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Poor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D33019" w:rsidRPr="00D33019" w:rsidRDefault="00D33019" w:rsidP="00D33019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D33019" w:rsidRPr="00D33019" w:rsidRDefault="00D33019" w:rsidP="00D33019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Rate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your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satisfaction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with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the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course:</w:t>
            </w:r>
          </w:p>
          <w:p w:rsidR="00D33019" w:rsidRPr="00D33019" w:rsidRDefault="00D33019" w:rsidP="00D33019">
            <w:pPr>
              <w:numPr>
                <w:ilvl w:val="0"/>
                <w:numId w:val="1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Very</w:t>
            </w:r>
            <w:r w:rsidRPr="00D3301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330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satisfied</w:t>
            </w:r>
          </w:p>
          <w:p w:rsidR="00D33019" w:rsidRPr="00D33019" w:rsidRDefault="00D33019" w:rsidP="00D33019">
            <w:pPr>
              <w:numPr>
                <w:ilvl w:val="0"/>
                <w:numId w:val="1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2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Satisfied</w:t>
            </w:r>
          </w:p>
          <w:p w:rsidR="00D33019" w:rsidRPr="00D33019" w:rsidRDefault="00D33019" w:rsidP="00D33019">
            <w:pPr>
              <w:numPr>
                <w:ilvl w:val="0"/>
                <w:numId w:val="1"/>
              </w:numPr>
              <w:tabs>
                <w:tab w:val="left" w:pos="80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44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3019">
              <w:rPr>
                <w:rFonts w:ascii="Times New Roman" w:hAnsi="Times New Roman" w:cs="Times New Roman"/>
                <w:sz w:val="24"/>
                <w:szCs w:val="24"/>
              </w:rPr>
              <w:t>Dissatisfied</w:t>
            </w:r>
          </w:p>
        </w:tc>
      </w:tr>
    </w:tbl>
    <w:p w:rsidR="00D33019" w:rsidRDefault="00D33019"/>
    <w:p w:rsidR="00D33019" w:rsidRPr="00D33019" w:rsidRDefault="00D33019" w:rsidP="00D33019">
      <w:pPr>
        <w:jc w:val="right"/>
        <w:rPr>
          <w:b/>
          <w:sz w:val="32"/>
          <w:szCs w:val="32"/>
        </w:rPr>
      </w:pPr>
      <w:r w:rsidRPr="00D33019">
        <w:rPr>
          <w:b/>
          <w:sz w:val="32"/>
          <w:szCs w:val="32"/>
        </w:rPr>
        <w:t>Turn over</w:t>
      </w:r>
    </w:p>
    <w:p w:rsidR="00D33019" w:rsidRDefault="00D33019"/>
    <w:p w:rsidR="00181BFE" w:rsidRDefault="00D33019">
      <w:pPr>
        <w:rPr>
          <w:noProof/>
        </w:rPr>
      </w:pPr>
      <w:r>
        <w:rPr>
          <w:noProof/>
        </w:rPr>
        <w:t>What does the instructor do particularly well?</w:t>
      </w:r>
    </w:p>
    <w:p w:rsidR="00D33019" w:rsidRDefault="00D33019">
      <w:pPr>
        <w:rPr>
          <w:noProof/>
        </w:rPr>
      </w:pPr>
    </w:p>
    <w:p w:rsidR="00D33019" w:rsidRDefault="00D33019">
      <w:pPr>
        <w:rPr>
          <w:noProof/>
        </w:rPr>
      </w:pPr>
    </w:p>
    <w:p w:rsidR="00D33019" w:rsidRDefault="00D33019">
      <w:pPr>
        <w:rPr>
          <w:noProof/>
        </w:rPr>
      </w:pPr>
    </w:p>
    <w:p w:rsidR="00D33019" w:rsidRDefault="00D33019">
      <w:pPr>
        <w:rPr>
          <w:noProof/>
        </w:rPr>
      </w:pPr>
    </w:p>
    <w:p w:rsidR="00D33019" w:rsidRDefault="00D33019">
      <w:pPr>
        <w:rPr>
          <w:noProof/>
        </w:rPr>
      </w:pPr>
      <w:r>
        <w:rPr>
          <w:noProof/>
        </w:rPr>
        <w:t>And what could the instructor do better?</w:t>
      </w:r>
    </w:p>
    <w:p w:rsidR="00D33019" w:rsidRDefault="00D33019">
      <w:pPr>
        <w:rPr>
          <w:noProof/>
        </w:rPr>
      </w:pPr>
    </w:p>
    <w:p w:rsidR="00D33019" w:rsidRDefault="00D33019">
      <w:pPr>
        <w:rPr>
          <w:noProof/>
        </w:rPr>
      </w:pPr>
    </w:p>
    <w:p w:rsidR="00D33019" w:rsidRDefault="00D33019">
      <w:pPr>
        <w:rPr>
          <w:noProof/>
        </w:rPr>
      </w:pPr>
    </w:p>
    <w:p w:rsidR="00D33019" w:rsidRDefault="00D33019">
      <w:pPr>
        <w:rPr>
          <w:noProof/>
        </w:rPr>
      </w:pPr>
    </w:p>
    <w:p w:rsidR="00D33019" w:rsidRDefault="00D33019">
      <w:pPr>
        <w:rPr>
          <w:noProof/>
        </w:rPr>
      </w:pPr>
      <w:r>
        <w:rPr>
          <w:noProof/>
        </w:rPr>
        <w:t>I would like to see changes in the course in (teaching, assignments, grading etc) so that I can:</w:t>
      </w:r>
    </w:p>
    <w:p w:rsidR="00D33019" w:rsidRDefault="00D33019">
      <w:pPr>
        <w:rPr>
          <w:noProof/>
        </w:rPr>
      </w:pPr>
    </w:p>
    <w:p w:rsidR="00D33019" w:rsidRDefault="00D33019" w:rsidP="00D33019">
      <w:pPr>
        <w:pStyle w:val="ListParagraph"/>
        <w:numPr>
          <w:ilvl w:val="0"/>
          <w:numId w:val="11"/>
        </w:numPr>
      </w:pPr>
      <w:r>
        <w:t>Increase my learning in the course</w:t>
      </w:r>
    </w:p>
    <w:p w:rsidR="00D33019" w:rsidRDefault="00D33019" w:rsidP="00D33019"/>
    <w:p w:rsidR="00D33019" w:rsidRDefault="00D33019" w:rsidP="00D33019"/>
    <w:p w:rsidR="001160C3" w:rsidRDefault="001160C3" w:rsidP="00D33019">
      <w:bookmarkStart w:id="2" w:name="_GoBack"/>
      <w:bookmarkEnd w:id="2"/>
    </w:p>
    <w:p w:rsidR="0075748A" w:rsidRDefault="00D33019" w:rsidP="00D33019">
      <w:pPr>
        <w:pStyle w:val="ListParagraph"/>
        <w:numPr>
          <w:ilvl w:val="0"/>
          <w:numId w:val="11"/>
        </w:numPr>
      </w:pPr>
      <w:r>
        <w:t>Improve my performance in the course</w:t>
      </w:r>
    </w:p>
    <w:p w:rsidR="001160C3" w:rsidRDefault="001160C3"/>
    <w:p w:rsidR="001160C3" w:rsidRDefault="001160C3"/>
    <w:p w:rsidR="001160C3" w:rsidRDefault="001160C3"/>
    <w:p w:rsidR="001160C3" w:rsidRDefault="001160C3">
      <w:r>
        <w:t>List three things you have learned so far on the course.</w:t>
      </w:r>
      <w:r>
        <w:br w:type="page"/>
      </w:r>
    </w:p>
    <w:p w:rsidR="0075748A" w:rsidRDefault="0075748A"/>
    <w:p w:rsidR="001160C3" w:rsidRDefault="001160C3"/>
    <w:p w:rsidR="0075748A" w:rsidRPr="0075748A" w:rsidRDefault="0075748A" w:rsidP="0075748A">
      <w:pPr>
        <w:autoSpaceDE w:val="0"/>
        <w:autoSpaceDN w:val="0"/>
        <w:adjustRightInd w:val="0"/>
        <w:rPr>
          <w:b/>
          <w:sz w:val="28"/>
          <w:szCs w:val="28"/>
          <w:lang w:val="fr-FR"/>
        </w:rPr>
      </w:pPr>
      <w:r w:rsidRPr="0075748A">
        <w:rPr>
          <w:b/>
          <w:sz w:val="28"/>
          <w:szCs w:val="28"/>
        </w:rPr>
        <w:t xml:space="preserve">SC200 </w:t>
      </w:r>
      <w:r>
        <w:rPr>
          <w:b/>
          <w:sz w:val="28"/>
          <w:szCs w:val="28"/>
        </w:rPr>
        <w:t>4</w:t>
      </w:r>
      <w:r w:rsidRPr="0075748A">
        <w:rPr>
          <w:b/>
          <w:sz w:val="28"/>
          <w:szCs w:val="28"/>
          <w:vertAlign w:val="superscript"/>
        </w:rPr>
        <w:t>th</w:t>
      </w:r>
      <w:r w:rsidRPr="007574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‘</w:t>
      </w:r>
      <w:r w:rsidRPr="0075748A">
        <w:rPr>
          <w:b/>
          <w:sz w:val="28"/>
          <w:szCs w:val="28"/>
        </w:rPr>
        <w:t>Pop-</w:t>
      </w:r>
      <w:proofErr w:type="gramStart"/>
      <w:r w:rsidRPr="0075748A">
        <w:rPr>
          <w:b/>
          <w:sz w:val="28"/>
          <w:szCs w:val="28"/>
        </w:rPr>
        <w:t>quiz</w:t>
      </w:r>
      <w:r>
        <w:rPr>
          <w:b/>
          <w:sz w:val="28"/>
          <w:szCs w:val="28"/>
        </w:rPr>
        <w:t>’</w:t>
      </w:r>
      <w:r w:rsidRPr="0075748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Oct</w:t>
      </w:r>
      <w:proofErr w:type="gramEnd"/>
      <w:r>
        <w:rPr>
          <w:b/>
          <w:sz w:val="28"/>
          <w:szCs w:val="28"/>
        </w:rPr>
        <w:t xml:space="preserve"> </w:t>
      </w:r>
      <w:r w:rsidR="001160C3">
        <w:rPr>
          <w:b/>
          <w:sz w:val="28"/>
          <w:szCs w:val="28"/>
        </w:rPr>
        <w:t>8</w:t>
      </w:r>
      <w:r w:rsidRPr="0075748A">
        <w:rPr>
          <w:b/>
          <w:sz w:val="28"/>
          <w:szCs w:val="28"/>
          <w:lang w:val="fr-FR"/>
        </w:rPr>
        <w:t>, 201</w:t>
      </w:r>
      <w:r w:rsidR="001160C3">
        <w:rPr>
          <w:b/>
          <w:sz w:val="28"/>
          <w:szCs w:val="28"/>
          <w:lang w:val="fr-FR"/>
        </w:rPr>
        <w:t>5</w:t>
      </w:r>
    </w:p>
    <w:p w:rsidR="0075748A" w:rsidRPr="0029270F" w:rsidRDefault="0075748A" w:rsidP="0075748A">
      <w:pPr>
        <w:autoSpaceDE w:val="0"/>
        <w:autoSpaceDN w:val="0"/>
        <w:adjustRightInd w:val="0"/>
        <w:rPr>
          <w:b/>
          <w:bCs/>
          <w:sz w:val="36"/>
          <w:szCs w:val="36"/>
          <w:lang w:val="fr-FR"/>
        </w:rPr>
      </w:pPr>
    </w:p>
    <w:p w:rsidR="0075748A" w:rsidRPr="00696F5F" w:rsidRDefault="0075748A" w:rsidP="0075748A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75748A" w:rsidRPr="00696F5F" w:rsidRDefault="0075748A" w:rsidP="0075748A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75748A" w:rsidRPr="00696F5F" w:rsidRDefault="0075748A" w:rsidP="0075748A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75748A" w:rsidRPr="00696F5F" w:rsidRDefault="0075748A" w:rsidP="0075748A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75748A" w:rsidRDefault="0075748A" w:rsidP="0075748A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Write your NAME here</w:t>
      </w:r>
      <w:proofErr w:type="gramStart"/>
      <w:r>
        <w:rPr>
          <w:b/>
          <w:bCs/>
          <w:sz w:val="36"/>
          <w:szCs w:val="36"/>
        </w:rPr>
        <w:t>:………………….</w:t>
      </w:r>
      <w:proofErr w:type="gramEnd"/>
    </w:p>
    <w:p w:rsidR="0075748A" w:rsidRDefault="0075748A" w:rsidP="0075748A"/>
    <w:p w:rsidR="0075748A" w:rsidRDefault="0075748A" w:rsidP="0075748A"/>
    <w:p w:rsidR="0075748A" w:rsidRDefault="0075748A" w:rsidP="0075748A"/>
    <w:p w:rsidR="0075748A" w:rsidRDefault="0075748A" w:rsidP="0075748A"/>
    <w:p w:rsidR="0075748A" w:rsidRDefault="0075748A" w:rsidP="0075748A"/>
    <w:p w:rsidR="0075748A" w:rsidRPr="00696F5F" w:rsidRDefault="0075748A" w:rsidP="0075748A">
      <w:pPr>
        <w:autoSpaceDE w:val="0"/>
        <w:autoSpaceDN w:val="0"/>
        <w:adjustRightInd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Tear this section off and pass it to Andrew</w:t>
      </w:r>
    </w:p>
    <w:p w:rsidR="0075748A" w:rsidRDefault="0075748A" w:rsidP="0075748A"/>
    <w:p w:rsidR="0075748A" w:rsidRDefault="0075748A" w:rsidP="0075748A"/>
    <w:p w:rsidR="0075748A" w:rsidRDefault="0075748A" w:rsidP="0075748A">
      <w:r>
        <w:t xml:space="preserve">Note: Writing a name here other than your own is violation of Penn State’s Academic Integrity Policy. </w:t>
      </w:r>
    </w:p>
    <w:p w:rsidR="0075748A" w:rsidRDefault="0075748A" w:rsidP="0075748A">
      <w:r>
        <w:t xml:space="preserve">Violations can lead to serious academic and disciplinary sanctions, ranging from grade reductions to </w:t>
      </w:r>
    </w:p>
    <w:p w:rsidR="0075748A" w:rsidRPr="0045322A" w:rsidRDefault="0075748A" w:rsidP="0075748A">
      <w:proofErr w:type="gramStart"/>
      <w:r>
        <w:t>course</w:t>
      </w:r>
      <w:proofErr w:type="gramEnd"/>
      <w:r>
        <w:t xml:space="preserve"> and university suspensions and expulsions.</w:t>
      </w:r>
    </w:p>
    <w:p w:rsidR="0075748A" w:rsidRDefault="0075748A" w:rsidP="0075748A">
      <w:pPr>
        <w:autoSpaceDE w:val="0"/>
        <w:autoSpaceDN w:val="0"/>
        <w:adjustRightInd w:val="0"/>
      </w:pPr>
    </w:p>
    <w:p w:rsidR="0075748A" w:rsidRDefault="0075748A" w:rsidP="0075748A">
      <w:pPr>
        <w:spacing w:line="225" w:lineRule="atLeast"/>
      </w:pPr>
    </w:p>
    <w:p w:rsidR="00D33019" w:rsidRDefault="00D33019" w:rsidP="0075748A">
      <w:pPr>
        <w:pStyle w:val="ListParagraph"/>
      </w:pPr>
    </w:p>
    <w:sectPr w:rsidR="00D33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□"/>
      <w:lvlJc w:val="left"/>
      <w:pPr>
        <w:ind w:left="590" w:hanging="360"/>
      </w:pPr>
      <w:rPr>
        <w:rFonts w:ascii="Times New Roman" w:hAnsi="Times New Roman" w:cs="Times New Roman"/>
        <w:b w:val="0"/>
        <w:bCs w:val="0"/>
        <w:w w:val="99"/>
        <w:sz w:val="40"/>
        <w:szCs w:val="40"/>
      </w:rPr>
    </w:lvl>
    <w:lvl w:ilvl="1">
      <w:numFmt w:val="bullet"/>
      <w:lvlText w:val="•"/>
      <w:lvlJc w:val="left"/>
      <w:pPr>
        <w:ind w:left="952" w:hanging="360"/>
      </w:pPr>
    </w:lvl>
    <w:lvl w:ilvl="2">
      <w:numFmt w:val="bullet"/>
      <w:lvlText w:val="•"/>
      <w:lvlJc w:val="left"/>
      <w:pPr>
        <w:ind w:left="1314" w:hanging="360"/>
      </w:pPr>
    </w:lvl>
    <w:lvl w:ilvl="3">
      <w:numFmt w:val="bullet"/>
      <w:lvlText w:val="•"/>
      <w:lvlJc w:val="left"/>
      <w:pPr>
        <w:ind w:left="1677" w:hanging="360"/>
      </w:pPr>
    </w:lvl>
    <w:lvl w:ilvl="4">
      <w:numFmt w:val="bullet"/>
      <w:lvlText w:val="•"/>
      <w:lvlJc w:val="left"/>
      <w:pPr>
        <w:ind w:left="2039" w:hanging="360"/>
      </w:pPr>
    </w:lvl>
    <w:lvl w:ilvl="5">
      <w:numFmt w:val="bullet"/>
      <w:lvlText w:val="•"/>
      <w:lvlJc w:val="left"/>
      <w:pPr>
        <w:ind w:left="2402" w:hanging="360"/>
      </w:pPr>
    </w:lvl>
    <w:lvl w:ilvl="6">
      <w:numFmt w:val="bullet"/>
      <w:lvlText w:val="•"/>
      <w:lvlJc w:val="left"/>
      <w:pPr>
        <w:ind w:left="2764" w:hanging="360"/>
      </w:pPr>
    </w:lvl>
    <w:lvl w:ilvl="7">
      <w:numFmt w:val="bullet"/>
      <w:lvlText w:val="•"/>
      <w:lvlJc w:val="left"/>
      <w:pPr>
        <w:ind w:left="3127" w:hanging="360"/>
      </w:pPr>
    </w:lvl>
    <w:lvl w:ilvl="8">
      <w:numFmt w:val="bullet"/>
      <w:lvlText w:val="•"/>
      <w:lvlJc w:val="left"/>
      <w:pPr>
        <w:ind w:left="3489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803" w:hanging="360"/>
      </w:pPr>
      <w:rPr>
        <w:rFonts w:ascii="Times New Roman" w:hAnsi="Times New Roman" w:cs="Times New Roman"/>
        <w:b w:val="0"/>
        <w:bCs w:val="0"/>
        <w:w w:val="99"/>
        <w:sz w:val="40"/>
        <w:szCs w:val="40"/>
      </w:rPr>
    </w:lvl>
    <w:lvl w:ilvl="1">
      <w:numFmt w:val="bullet"/>
      <w:lvlText w:val="•"/>
      <w:lvlJc w:val="left"/>
      <w:pPr>
        <w:ind w:left="1202" w:hanging="360"/>
      </w:pPr>
    </w:lvl>
    <w:lvl w:ilvl="2">
      <w:numFmt w:val="bullet"/>
      <w:lvlText w:val="•"/>
      <w:lvlJc w:val="left"/>
      <w:pPr>
        <w:ind w:left="1601" w:hanging="360"/>
      </w:pPr>
    </w:lvl>
    <w:lvl w:ilvl="3">
      <w:numFmt w:val="bullet"/>
      <w:lvlText w:val="•"/>
      <w:lvlJc w:val="left"/>
      <w:pPr>
        <w:ind w:left="2000" w:hanging="360"/>
      </w:pPr>
    </w:lvl>
    <w:lvl w:ilvl="4">
      <w:numFmt w:val="bullet"/>
      <w:lvlText w:val="•"/>
      <w:lvlJc w:val="left"/>
      <w:pPr>
        <w:ind w:left="2399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7" w:hanging="360"/>
      </w:pPr>
    </w:lvl>
    <w:lvl w:ilvl="7">
      <w:numFmt w:val="bullet"/>
      <w:lvlText w:val="•"/>
      <w:lvlJc w:val="left"/>
      <w:pPr>
        <w:ind w:left="3596" w:hanging="360"/>
      </w:pPr>
    </w:lvl>
    <w:lvl w:ilvl="8">
      <w:numFmt w:val="bullet"/>
      <w:lvlText w:val="•"/>
      <w:lvlJc w:val="left"/>
      <w:pPr>
        <w:ind w:left="3995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left="590" w:hanging="360"/>
      </w:pPr>
      <w:rPr>
        <w:rFonts w:ascii="Times New Roman" w:hAnsi="Times New Roman" w:cs="Times New Roman"/>
        <w:b w:val="0"/>
        <w:bCs w:val="0"/>
        <w:w w:val="99"/>
        <w:sz w:val="40"/>
        <w:szCs w:val="40"/>
      </w:rPr>
    </w:lvl>
    <w:lvl w:ilvl="1">
      <w:numFmt w:val="bullet"/>
      <w:lvlText w:val="•"/>
      <w:lvlJc w:val="left"/>
      <w:pPr>
        <w:ind w:left="952" w:hanging="360"/>
      </w:pPr>
    </w:lvl>
    <w:lvl w:ilvl="2">
      <w:numFmt w:val="bullet"/>
      <w:lvlText w:val="•"/>
      <w:lvlJc w:val="left"/>
      <w:pPr>
        <w:ind w:left="1314" w:hanging="360"/>
      </w:pPr>
    </w:lvl>
    <w:lvl w:ilvl="3">
      <w:numFmt w:val="bullet"/>
      <w:lvlText w:val="•"/>
      <w:lvlJc w:val="left"/>
      <w:pPr>
        <w:ind w:left="1677" w:hanging="360"/>
      </w:pPr>
    </w:lvl>
    <w:lvl w:ilvl="4">
      <w:numFmt w:val="bullet"/>
      <w:lvlText w:val="•"/>
      <w:lvlJc w:val="left"/>
      <w:pPr>
        <w:ind w:left="2039" w:hanging="360"/>
      </w:pPr>
    </w:lvl>
    <w:lvl w:ilvl="5">
      <w:numFmt w:val="bullet"/>
      <w:lvlText w:val="•"/>
      <w:lvlJc w:val="left"/>
      <w:pPr>
        <w:ind w:left="2402" w:hanging="360"/>
      </w:pPr>
    </w:lvl>
    <w:lvl w:ilvl="6">
      <w:numFmt w:val="bullet"/>
      <w:lvlText w:val="•"/>
      <w:lvlJc w:val="left"/>
      <w:pPr>
        <w:ind w:left="2764" w:hanging="360"/>
      </w:pPr>
    </w:lvl>
    <w:lvl w:ilvl="7">
      <w:numFmt w:val="bullet"/>
      <w:lvlText w:val="•"/>
      <w:lvlJc w:val="left"/>
      <w:pPr>
        <w:ind w:left="3127" w:hanging="360"/>
      </w:pPr>
    </w:lvl>
    <w:lvl w:ilvl="8">
      <w:numFmt w:val="bullet"/>
      <w:lvlText w:val="•"/>
      <w:lvlJc w:val="left"/>
      <w:pPr>
        <w:ind w:left="3489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left="803" w:hanging="360"/>
      </w:pPr>
      <w:rPr>
        <w:rFonts w:ascii="Times New Roman" w:hAnsi="Times New Roman" w:cs="Times New Roman"/>
        <w:b w:val="0"/>
        <w:bCs w:val="0"/>
        <w:w w:val="99"/>
        <w:sz w:val="40"/>
        <w:szCs w:val="40"/>
      </w:rPr>
    </w:lvl>
    <w:lvl w:ilvl="1">
      <w:numFmt w:val="bullet"/>
      <w:lvlText w:val="•"/>
      <w:lvlJc w:val="left"/>
      <w:pPr>
        <w:ind w:left="1202" w:hanging="360"/>
      </w:pPr>
    </w:lvl>
    <w:lvl w:ilvl="2">
      <w:numFmt w:val="bullet"/>
      <w:lvlText w:val="•"/>
      <w:lvlJc w:val="left"/>
      <w:pPr>
        <w:ind w:left="1601" w:hanging="360"/>
      </w:pPr>
    </w:lvl>
    <w:lvl w:ilvl="3">
      <w:numFmt w:val="bullet"/>
      <w:lvlText w:val="•"/>
      <w:lvlJc w:val="left"/>
      <w:pPr>
        <w:ind w:left="2000" w:hanging="360"/>
      </w:pPr>
    </w:lvl>
    <w:lvl w:ilvl="4">
      <w:numFmt w:val="bullet"/>
      <w:lvlText w:val="•"/>
      <w:lvlJc w:val="left"/>
      <w:pPr>
        <w:ind w:left="2399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7" w:hanging="360"/>
      </w:pPr>
    </w:lvl>
    <w:lvl w:ilvl="7">
      <w:numFmt w:val="bullet"/>
      <w:lvlText w:val="•"/>
      <w:lvlJc w:val="left"/>
      <w:pPr>
        <w:ind w:left="3596" w:hanging="360"/>
      </w:pPr>
    </w:lvl>
    <w:lvl w:ilvl="8">
      <w:numFmt w:val="bullet"/>
      <w:lvlText w:val="•"/>
      <w:lvlJc w:val="left"/>
      <w:pPr>
        <w:ind w:left="3995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□"/>
      <w:lvlJc w:val="left"/>
      <w:pPr>
        <w:ind w:left="590" w:hanging="360"/>
      </w:pPr>
      <w:rPr>
        <w:rFonts w:ascii="Times New Roman" w:hAnsi="Times New Roman" w:cs="Times New Roman"/>
        <w:b w:val="0"/>
        <w:bCs w:val="0"/>
        <w:w w:val="99"/>
        <w:sz w:val="40"/>
        <w:szCs w:val="40"/>
      </w:rPr>
    </w:lvl>
    <w:lvl w:ilvl="1">
      <w:numFmt w:val="bullet"/>
      <w:lvlText w:val="•"/>
      <w:lvlJc w:val="left"/>
      <w:pPr>
        <w:ind w:left="952" w:hanging="360"/>
      </w:pPr>
    </w:lvl>
    <w:lvl w:ilvl="2">
      <w:numFmt w:val="bullet"/>
      <w:lvlText w:val="•"/>
      <w:lvlJc w:val="left"/>
      <w:pPr>
        <w:ind w:left="1314" w:hanging="360"/>
      </w:pPr>
    </w:lvl>
    <w:lvl w:ilvl="3">
      <w:numFmt w:val="bullet"/>
      <w:lvlText w:val="•"/>
      <w:lvlJc w:val="left"/>
      <w:pPr>
        <w:ind w:left="1677" w:hanging="360"/>
      </w:pPr>
    </w:lvl>
    <w:lvl w:ilvl="4">
      <w:numFmt w:val="bullet"/>
      <w:lvlText w:val="•"/>
      <w:lvlJc w:val="left"/>
      <w:pPr>
        <w:ind w:left="2039" w:hanging="360"/>
      </w:pPr>
    </w:lvl>
    <w:lvl w:ilvl="5">
      <w:numFmt w:val="bullet"/>
      <w:lvlText w:val="•"/>
      <w:lvlJc w:val="left"/>
      <w:pPr>
        <w:ind w:left="2402" w:hanging="360"/>
      </w:pPr>
    </w:lvl>
    <w:lvl w:ilvl="6">
      <w:numFmt w:val="bullet"/>
      <w:lvlText w:val="•"/>
      <w:lvlJc w:val="left"/>
      <w:pPr>
        <w:ind w:left="2764" w:hanging="360"/>
      </w:pPr>
    </w:lvl>
    <w:lvl w:ilvl="7">
      <w:numFmt w:val="bullet"/>
      <w:lvlText w:val="•"/>
      <w:lvlJc w:val="left"/>
      <w:pPr>
        <w:ind w:left="3127" w:hanging="360"/>
      </w:pPr>
    </w:lvl>
    <w:lvl w:ilvl="8">
      <w:numFmt w:val="bullet"/>
      <w:lvlText w:val="•"/>
      <w:lvlJc w:val="left"/>
      <w:pPr>
        <w:ind w:left="3489" w:hanging="360"/>
      </w:pPr>
    </w:lvl>
  </w:abstractNum>
  <w:abstractNum w:abstractNumId="5">
    <w:nsid w:val="00000407"/>
    <w:multiLevelType w:val="multilevel"/>
    <w:tmpl w:val="0000088A"/>
    <w:lvl w:ilvl="0">
      <w:numFmt w:val="bullet"/>
      <w:lvlText w:val="□"/>
      <w:lvlJc w:val="left"/>
      <w:pPr>
        <w:ind w:left="803" w:hanging="360"/>
      </w:pPr>
      <w:rPr>
        <w:rFonts w:ascii="Times New Roman" w:hAnsi="Times New Roman" w:cs="Times New Roman"/>
        <w:b w:val="0"/>
        <w:bCs w:val="0"/>
        <w:w w:val="99"/>
        <w:sz w:val="40"/>
        <w:szCs w:val="40"/>
      </w:rPr>
    </w:lvl>
    <w:lvl w:ilvl="1">
      <w:numFmt w:val="bullet"/>
      <w:lvlText w:val="•"/>
      <w:lvlJc w:val="left"/>
      <w:pPr>
        <w:ind w:left="1202" w:hanging="360"/>
      </w:pPr>
    </w:lvl>
    <w:lvl w:ilvl="2">
      <w:numFmt w:val="bullet"/>
      <w:lvlText w:val="•"/>
      <w:lvlJc w:val="left"/>
      <w:pPr>
        <w:ind w:left="1601" w:hanging="360"/>
      </w:pPr>
    </w:lvl>
    <w:lvl w:ilvl="3">
      <w:numFmt w:val="bullet"/>
      <w:lvlText w:val="•"/>
      <w:lvlJc w:val="left"/>
      <w:pPr>
        <w:ind w:left="2000" w:hanging="360"/>
      </w:pPr>
    </w:lvl>
    <w:lvl w:ilvl="4">
      <w:numFmt w:val="bullet"/>
      <w:lvlText w:val="•"/>
      <w:lvlJc w:val="left"/>
      <w:pPr>
        <w:ind w:left="2399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7" w:hanging="360"/>
      </w:pPr>
    </w:lvl>
    <w:lvl w:ilvl="7">
      <w:numFmt w:val="bullet"/>
      <w:lvlText w:val="•"/>
      <w:lvlJc w:val="left"/>
      <w:pPr>
        <w:ind w:left="3596" w:hanging="360"/>
      </w:pPr>
    </w:lvl>
    <w:lvl w:ilvl="8">
      <w:numFmt w:val="bullet"/>
      <w:lvlText w:val="•"/>
      <w:lvlJc w:val="left"/>
      <w:pPr>
        <w:ind w:left="3995" w:hanging="360"/>
      </w:pPr>
    </w:lvl>
  </w:abstractNum>
  <w:abstractNum w:abstractNumId="6">
    <w:nsid w:val="00000408"/>
    <w:multiLevelType w:val="multilevel"/>
    <w:tmpl w:val="0000088B"/>
    <w:lvl w:ilvl="0">
      <w:numFmt w:val="bullet"/>
      <w:lvlText w:val="□"/>
      <w:lvlJc w:val="left"/>
      <w:pPr>
        <w:ind w:left="590" w:hanging="360"/>
      </w:pPr>
      <w:rPr>
        <w:rFonts w:ascii="Times New Roman" w:hAnsi="Times New Roman" w:cs="Times New Roman"/>
        <w:b w:val="0"/>
        <w:bCs w:val="0"/>
        <w:w w:val="99"/>
        <w:sz w:val="40"/>
        <w:szCs w:val="40"/>
      </w:rPr>
    </w:lvl>
    <w:lvl w:ilvl="1">
      <w:numFmt w:val="bullet"/>
      <w:lvlText w:val="•"/>
      <w:lvlJc w:val="left"/>
      <w:pPr>
        <w:ind w:left="952" w:hanging="360"/>
      </w:pPr>
    </w:lvl>
    <w:lvl w:ilvl="2">
      <w:numFmt w:val="bullet"/>
      <w:lvlText w:val="•"/>
      <w:lvlJc w:val="left"/>
      <w:pPr>
        <w:ind w:left="1314" w:hanging="360"/>
      </w:pPr>
    </w:lvl>
    <w:lvl w:ilvl="3">
      <w:numFmt w:val="bullet"/>
      <w:lvlText w:val="•"/>
      <w:lvlJc w:val="left"/>
      <w:pPr>
        <w:ind w:left="1677" w:hanging="360"/>
      </w:pPr>
    </w:lvl>
    <w:lvl w:ilvl="4">
      <w:numFmt w:val="bullet"/>
      <w:lvlText w:val="•"/>
      <w:lvlJc w:val="left"/>
      <w:pPr>
        <w:ind w:left="2039" w:hanging="360"/>
      </w:pPr>
    </w:lvl>
    <w:lvl w:ilvl="5">
      <w:numFmt w:val="bullet"/>
      <w:lvlText w:val="•"/>
      <w:lvlJc w:val="left"/>
      <w:pPr>
        <w:ind w:left="2402" w:hanging="360"/>
      </w:pPr>
    </w:lvl>
    <w:lvl w:ilvl="6">
      <w:numFmt w:val="bullet"/>
      <w:lvlText w:val="•"/>
      <w:lvlJc w:val="left"/>
      <w:pPr>
        <w:ind w:left="2764" w:hanging="360"/>
      </w:pPr>
    </w:lvl>
    <w:lvl w:ilvl="7">
      <w:numFmt w:val="bullet"/>
      <w:lvlText w:val="•"/>
      <w:lvlJc w:val="left"/>
      <w:pPr>
        <w:ind w:left="3127" w:hanging="360"/>
      </w:pPr>
    </w:lvl>
    <w:lvl w:ilvl="8">
      <w:numFmt w:val="bullet"/>
      <w:lvlText w:val="•"/>
      <w:lvlJc w:val="left"/>
      <w:pPr>
        <w:ind w:left="3489" w:hanging="360"/>
      </w:pPr>
    </w:lvl>
  </w:abstractNum>
  <w:abstractNum w:abstractNumId="7">
    <w:nsid w:val="00000409"/>
    <w:multiLevelType w:val="multilevel"/>
    <w:tmpl w:val="0000088C"/>
    <w:lvl w:ilvl="0">
      <w:numFmt w:val="bullet"/>
      <w:lvlText w:val="□"/>
      <w:lvlJc w:val="left"/>
      <w:pPr>
        <w:ind w:left="803" w:hanging="360"/>
      </w:pPr>
      <w:rPr>
        <w:rFonts w:ascii="Times New Roman" w:hAnsi="Times New Roman" w:cs="Times New Roman"/>
        <w:b w:val="0"/>
        <w:bCs w:val="0"/>
        <w:w w:val="99"/>
        <w:sz w:val="40"/>
        <w:szCs w:val="40"/>
      </w:rPr>
    </w:lvl>
    <w:lvl w:ilvl="1">
      <w:numFmt w:val="bullet"/>
      <w:lvlText w:val="•"/>
      <w:lvlJc w:val="left"/>
      <w:pPr>
        <w:ind w:left="1202" w:hanging="360"/>
      </w:pPr>
    </w:lvl>
    <w:lvl w:ilvl="2">
      <w:numFmt w:val="bullet"/>
      <w:lvlText w:val="•"/>
      <w:lvlJc w:val="left"/>
      <w:pPr>
        <w:ind w:left="1601" w:hanging="360"/>
      </w:pPr>
    </w:lvl>
    <w:lvl w:ilvl="3">
      <w:numFmt w:val="bullet"/>
      <w:lvlText w:val="•"/>
      <w:lvlJc w:val="left"/>
      <w:pPr>
        <w:ind w:left="2000" w:hanging="360"/>
      </w:pPr>
    </w:lvl>
    <w:lvl w:ilvl="4">
      <w:numFmt w:val="bullet"/>
      <w:lvlText w:val="•"/>
      <w:lvlJc w:val="left"/>
      <w:pPr>
        <w:ind w:left="2399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7" w:hanging="360"/>
      </w:pPr>
    </w:lvl>
    <w:lvl w:ilvl="7">
      <w:numFmt w:val="bullet"/>
      <w:lvlText w:val="•"/>
      <w:lvlJc w:val="left"/>
      <w:pPr>
        <w:ind w:left="3596" w:hanging="360"/>
      </w:pPr>
    </w:lvl>
    <w:lvl w:ilvl="8">
      <w:numFmt w:val="bullet"/>
      <w:lvlText w:val="•"/>
      <w:lvlJc w:val="left"/>
      <w:pPr>
        <w:ind w:left="3995" w:hanging="360"/>
      </w:pPr>
    </w:lvl>
  </w:abstractNum>
  <w:abstractNum w:abstractNumId="8">
    <w:nsid w:val="0000040A"/>
    <w:multiLevelType w:val="multilevel"/>
    <w:tmpl w:val="0000088D"/>
    <w:lvl w:ilvl="0">
      <w:numFmt w:val="bullet"/>
      <w:lvlText w:val="□"/>
      <w:lvlJc w:val="left"/>
      <w:pPr>
        <w:ind w:left="590" w:hanging="360"/>
      </w:pPr>
      <w:rPr>
        <w:rFonts w:ascii="Times New Roman" w:hAnsi="Times New Roman" w:cs="Times New Roman"/>
        <w:b w:val="0"/>
        <w:bCs w:val="0"/>
        <w:w w:val="99"/>
        <w:sz w:val="40"/>
        <w:szCs w:val="40"/>
      </w:rPr>
    </w:lvl>
    <w:lvl w:ilvl="1">
      <w:numFmt w:val="bullet"/>
      <w:lvlText w:val="•"/>
      <w:lvlJc w:val="left"/>
      <w:pPr>
        <w:ind w:left="952" w:hanging="360"/>
      </w:pPr>
    </w:lvl>
    <w:lvl w:ilvl="2">
      <w:numFmt w:val="bullet"/>
      <w:lvlText w:val="•"/>
      <w:lvlJc w:val="left"/>
      <w:pPr>
        <w:ind w:left="1314" w:hanging="360"/>
      </w:pPr>
    </w:lvl>
    <w:lvl w:ilvl="3">
      <w:numFmt w:val="bullet"/>
      <w:lvlText w:val="•"/>
      <w:lvlJc w:val="left"/>
      <w:pPr>
        <w:ind w:left="1677" w:hanging="360"/>
      </w:pPr>
    </w:lvl>
    <w:lvl w:ilvl="4">
      <w:numFmt w:val="bullet"/>
      <w:lvlText w:val="•"/>
      <w:lvlJc w:val="left"/>
      <w:pPr>
        <w:ind w:left="2039" w:hanging="360"/>
      </w:pPr>
    </w:lvl>
    <w:lvl w:ilvl="5">
      <w:numFmt w:val="bullet"/>
      <w:lvlText w:val="•"/>
      <w:lvlJc w:val="left"/>
      <w:pPr>
        <w:ind w:left="2402" w:hanging="360"/>
      </w:pPr>
    </w:lvl>
    <w:lvl w:ilvl="6">
      <w:numFmt w:val="bullet"/>
      <w:lvlText w:val="•"/>
      <w:lvlJc w:val="left"/>
      <w:pPr>
        <w:ind w:left="2764" w:hanging="360"/>
      </w:pPr>
    </w:lvl>
    <w:lvl w:ilvl="7">
      <w:numFmt w:val="bullet"/>
      <w:lvlText w:val="•"/>
      <w:lvlJc w:val="left"/>
      <w:pPr>
        <w:ind w:left="3127" w:hanging="360"/>
      </w:pPr>
    </w:lvl>
    <w:lvl w:ilvl="8">
      <w:numFmt w:val="bullet"/>
      <w:lvlText w:val="•"/>
      <w:lvlJc w:val="left"/>
      <w:pPr>
        <w:ind w:left="3489" w:hanging="360"/>
      </w:pPr>
    </w:lvl>
  </w:abstractNum>
  <w:abstractNum w:abstractNumId="9">
    <w:nsid w:val="0000040B"/>
    <w:multiLevelType w:val="multilevel"/>
    <w:tmpl w:val="0000088E"/>
    <w:lvl w:ilvl="0">
      <w:numFmt w:val="bullet"/>
      <w:lvlText w:val="□"/>
      <w:lvlJc w:val="left"/>
      <w:pPr>
        <w:ind w:left="803" w:hanging="360"/>
      </w:pPr>
      <w:rPr>
        <w:rFonts w:ascii="Times New Roman" w:hAnsi="Times New Roman" w:cs="Times New Roman"/>
        <w:b w:val="0"/>
        <w:bCs w:val="0"/>
        <w:w w:val="99"/>
        <w:sz w:val="40"/>
        <w:szCs w:val="40"/>
      </w:rPr>
    </w:lvl>
    <w:lvl w:ilvl="1">
      <w:numFmt w:val="bullet"/>
      <w:lvlText w:val="•"/>
      <w:lvlJc w:val="left"/>
      <w:pPr>
        <w:ind w:left="1202" w:hanging="360"/>
      </w:pPr>
    </w:lvl>
    <w:lvl w:ilvl="2">
      <w:numFmt w:val="bullet"/>
      <w:lvlText w:val="•"/>
      <w:lvlJc w:val="left"/>
      <w:pPr>
        <w:ind w:left="1601" w:hanging="360"/>
      </w:pPr>
    </w:lvl>
    <w:lvl w:ilvl="3">
      <w:numFmt w:val="bullet"/>
      <w:lvlText w:val="•"/>
      <w:lvlJc w:val="left"/>
      <w:pPr>
        <w:ind w:left="2000" w:hanging="360"/>
      </w:pPr>
    </w:lvl>
    <w:lvl w:ilvl="4">
      <w:numFmt w:val="bullet"/>
      <w:lvlText w:val="•"/>
      <w:lvlJc w:val="left"/>
      <w:pPr>
        <w:ind w:left="2399" w:hanging="360"/>
      </w:pPr>
    </w:lvl>
    <w:lvl w:ilvl="5">
      <w:numFmt w:val="bullet"/>
      <w:lvlText w:val="•"/>
      <w:lvlJc w:val="left"/>
      <w:pPr>
        <w:ind w:left="2798" w:hanging="360"/>
      </w:pPr>
    </w:lvl>
    <w:lvl w:ilvl="6">
      <w:numFmt w:val="bullet"/>
      <w:lvlText w:val="•"/>
      <w:lvlJc w:val="left"/>
      <w:pPr>
        <w:ind w:left="3197" w:hanging="360"/>
      </w:pPr>
    </w:lvl>
    <w:lvl w:ilvl="7">
      <w:numFmt w:val="bullet"/>
      <w:lvlText w:val="•"/>
      <w:lvlJc w:val="left"/>
      <w:pPr>
        <w:ind w:left="3596" w:hanging="360"/>
      </w:pPr>
    </w:lvl>
    <w:lvl w:ilvl="8">
      <w:numFmt w:val="bullet"/>
      <w:lvlText w:val="•"/>
      <w:lvlJc w:val="left"/>
      <w:pPr>
        <w:ind w:left="3995" w:hanging="360"/>
      </w:pPr>
    </w:lvl>
  </w:abstractNum>
  <w:abstractNum w:abstractNumId="10">
    <w:nsid w:val="7DA61531"/>
    <w:multiLevelType w:val="hybridMultilevel"/>
    <w:tmpl w:val="A9C2F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19"/>
    <w:rsid w:val="001160C3"/>
    <w:rsid w:val="00181BFE"/>
    <w:rsid w:val="0062156E"/>
    <w:rsid w:val="0075748A"/>
    <w:rsid w:val="00D3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0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FRASER READ</dc:creator>
  <cp:lastModifiedBy>Andrew F Read</cp:lastModifiedBy>
  <cp:revision>3</cp:revision>
  <dcterms:created xsi:type="dcterms:W3CDTF">2015-10-08T13:31:00Z</dcterms:created>
  <dcterms:modified xsi:type="dcterms:W3CDTF">2015-10-08T13:33:00Z</dcterms:modified>
</cp:coreProperties>
</file>